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6B" w:rsidRPr="00E21061" w:rsidRDefault="00867AB2" w:rsidP="00067A6B">
      <w:pPr>
        <w:pStyle w:val="Head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5230495</wp:posOffset>
            </wp:positionH>
            <wp:positionV relativeFrom="paragraph">
              <wp:posOffset>-231140</wp:posOffset>
            </wp:positionV>
            <wp:extent cx="1098550" cy="650240"/>
            <wp:effectExtent l="0" t="0" r="0" b="0"/>
            <wp:wrapTight wrapText="bothSides">
              <wp:wrapPolygon edited="0">
                <wp:start x="0" y="0"/>
                <wp:lineTo x="0" y="20883"/>
                <wp:lineTo x="21350" y="20883"/>
                <wp:lineTo x="21350" y="0"/>
                <wp:lineTo x="0" y="0"/>
              </wp:wrapPolygon>
            </wp:wrapTight>
            <wp:docPr id="2" name="Picture 2" descr="Wc_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6B" w:rsidRPr="00E21061">
        <w:rPr>
          <w:sz w:val="32"/>
          <w:szCs w:val="32"/>
        </w:rPr>
        <w:t xml:space="preserve">ED 181 Time Log: </w:t>
      </w:r>
      <w:r w:rsidR="00067A6B" w:rsidRPr="00867AB2">
        <w:rPr>
          <w:b/>
          <w:sz w:val="32"/>
          <w:szCs w:val="32"/>
        </w:rPr>
        <w:t>Field Experience in Education</w:t>
      </w:r>
    </w:p>
    <w:p w:rsidR="00E21061" w:rsidRPr="00867AB2" w:rsidRDefault="005B3BCC">
      <w:pPr>
        <w:rPr>
          <w:b/>
          <w:szCs w:val="24"/>
        </w:rPr>
      </w:pPr>
      <w:r w:rsidRPr="00867AB2">
        <w:rPr>
          <w:b/>
          <w:szCs w:val="24"/>
        </w:rPr>
        <w:t>25 Hours Required</w:t>
      </w:r>
    </w:p>
    <w:p w:rsidR="00067A6B" w:rsidRDefault="00067A6B">
      <w:pPr>
        <w:rPr>
          <w:sz w:val="18"/>
        </w:rPr>
      </w:pPr>
    </w:p>
    <w:p w:rsidR="00067A6B" w:rsidRPr="00867AB2" w:rsidRDefault="00067A6B">
      <w:pPr>
        <w:rPr>
          <w:szCs w:val="24"/>
        </w:rPr>
      </w:pPr>
      <w:r w:rsidRPr="00867AB2">
        <w:rPr>
          <w:szCs w:val="24"/>
        </w:rPr>
        <w:t>Term</w:t>
      </w:r>
      <w:r w:rsidR="00867AB2">
        <w:rPr>
          <w:szCs w:val="24"/>
        </w:rPr>
        <w:t xml:space="preserve">:  </w:t>
      </w:r>
      <w:r w:rsidRPr="00867AB2">
        <w:rPr>
          <w:szCs w:val="24"/>
        </w:rPr>
        <w:t>__________</w:t>
      </w:r>
      <w:r w:rsidR="005A323A" w:rsidRPr="00867AB2">
        <w:rPr>
          <w:szCs w:val="24"/>
        </w:rPr>
        <w:t>_ Year</w:t>
      </w:r>
      <w:r w:rsidR="00867AB2">
        <w:rPr>
          <w:szCs w:val="24"/>
        </w:rPr>
        <w:t xml:space="preserve">:  </w:t>
      </w:r>
      <w:r w:rsidRPr="00867AB2">
        <w:rPr>
          <w:szCs w:val="24"/>
        </w:rPr>
        <w:t>___________</w:t>
      </w:r>
    </w:p>
    <w:p w:rsidR="00067A6B" w:rsidRPr="00157D0B" w:rsidRDefault="00067A6B">
      <w:pPr>
        <w:rPr>
          <w:sz w:val="10"/>
          <w:szCs w:val="10"/>
        </w:rPr>
      </w:pPr>
    </w:p>
    <w:p w:rsidR="00867AB2" w:rsidRDefault="00067A6B">
      <w:pPr>
        <w:rPr>
          <w:szCs w:val="24"/>
        </w:rPr>
      </w:pPr>
      <w:r w:rsidRPr="00867AB2">
        <w:rPr>
          <w:szCs w:val="24"/>
        </w:rPr>
        <w:t>Student</w:t>
      </w:r>
      <w:r w:rsidR="00867AB2" w:rsidRPr="00867AB2">
        <w:rPr>
          <w:szCs w:val="24"/>
        </w:rPr>
        <w:t xml:space="preserve">’s Name:  </w:t>
      </w:r>
      <w:r w:rsidR="00E712AA" w:rsidRPr="00867AB2">
        <w:rPr>
          <w:szCs w:val="24"/>
        </w:rPr>
        <w:t>___</w:t>
      </w:r>
      <w:r w:rsidR="00E21061" w:rsidRPr="00867AB2">
        <w:rPr>
          <w:szCs w:val="24"/>
        </w:rPr>
        <w:t>_____________</w:t>
      </w:r>
      <w:r w:rsidR="00E712AA" w:rsidRPr="00867AB2">
        <w:rPr>
          <w:szCs w:val="24"/>
        </w:rPr>
        <w:t>__________</w:t>
      </w:r>
      <w:r w:rsidRPr="00867AB2">
        <w:rPr>
          <w:szCs w:val="24"/>
        </w:rPr>
        <w:t>______</w:t>
      </w:r>
      <w:r w:rsidR="00E712AA" w:rsidRPr="00867AB2">
        <w:rPr>
          <w:szCs w:val="24"/>
        </w:rPr>
        <w:t>______</w:t>
      </w:r>
      <w:r w:rsidRPr="00867AB2">
        <w:rPr>
          <w:szCs w:val="24"/>
        </w:rPr>
        <w:t xml:space="preserve">   </w:t>
      </w:r>
      <w:r w:rsidR="00867AB2">
        <w:rPr>
          <w:szCs w:val="24"/>
        </w:rPr>
        <w:t xml:space="preserve">Student’s </w:t>
      </w:r>
      <w:r w:rsidR="00E712AA" w:rsidRPr="00867AB2">
        <w:rPr>
          <w:szCs w:val="24"/>
        </w:rPr>
        <w:t>ID#___________</w:t>
      </w:r>
      <w:r w:rsidR="00867AB2">
        <w:rPr>
          <w:szCs w:val="24"/>
        </w:rPr>
        <w:t>____________</w:t>
      </w:r>
    </w:p>
    <w:p w:rsidR="006D7912" w:rsidRPr="00867AB2" w:rsidRDefault="00067A6B">
      <w:pPr>
        <w:rPr>
          <w:szCs w:val="24"/>
        </w:rPr>
      </w:pPr>
      <w:r w:rsidRPr="00867AB2">
        <w:rPr>
          <w:szCs w:val="24"/>
        </w:rPr>
        <w:t>Supervising Teacher</w:t>
      </w:r>
      <w:r w:rsidR="00867AB2">
        <w:rPr>
          <w:szCs w:val="24"/>
        </w:rPr>
        <w:t xml:space="preserve">’s First Name:  </w:t>
      </w:r>
      <w:r w:rsidR="00E21061" w:rsidRPr="00867AB2">
        <w:rPr>
          <w:szCs w:val="24"/>
        </w:rPr>
        <w:t xml:space="preserve"> __</w:t>
      </w:r>
      <w:r w:rsidRPr="00867AB2">
        <w:rPr>
          <w:szCs w:val="24"/>
        </w:rPr>
        <w:t>_____________________</w:t>
      </w:r>
      <w:r w:rsidR="00867AB2">
        <w:rPr>
          <w:szCs w:val="24"/>
        </w:rPr>
        <w:t>______Last Name:  ____________________</w:t>
      </w:r>
    </w:p>
    <w:p w:rsidR="00867AB2" w:rsidRPr="00867AB2" w:rsidRDefault="00867AB2" w:rsidP="00867AB2">
      <w:pPr>
        <w:spacing w:line="276" w:lineRule="auto"/>
      </w:pPr>
      <w:r w:rsidRPr="00867AB2">
        <w:t>Teacher’s Email:  ______________________________________________ Class/Grade:  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Name:  ___________________________________________________________________________</w:t>
      </w:r>
    </w:p>
    <w:p w:rsidR="00867AB2" w:rsidRPr="00867AB2" w:rsidRDefault="00867AB2" w:rsidP="00867AB2">
      <w:pPr>
        <w:spacing w:line="276" w:lineRule="auto"/>
      </w:pPr>
      <w:r w:rsidRPr="00867AB2">
        <w:t>School’s Location:  _________________________________________________________________________</w:t>
      </w:r>
    </w:p>
    <w:p w:rsidR="00A666F8" w:rsidRPr="00A666F8" w:rsidRDefault="00A666F8" w:rsidP="00A666F8">
      <w:pPr>
        <w:rPr>
          <w:sz w:val="20"/>
        </w:rPr>
      </w:pPr>
      <w:r w:rsidRPr="00A666F8">
        <w:rPr>
          <w:sz w:val="20"/>
        </w:rPr>
        <w:t xml:space="preserve">Please have your supervising teacher sign your time log sheet </w:t>
      </w:r>
      <w:r w:rsidRPr="00A666F8">
        <w:rPr>
          <w:sz w:val="20"/>
          <w:u w:val="single"/>
        </w:rPr>
        <w:t>each time</w:t>
      </w:r>
      <w:r>
        <w:rPr>
          <w:sz w:val="20"/>
        </w:rPr>
        <w:t xml:space="preserve"> you visit the classroom </w:t>
      </w:r>
      <w:bookmarkStart w:id="0" w:name="_GoBack"/>
      <w:r w:rsidRPr="006A2C72">
        <w:rPr>
          <w:sz w:val="20"/>
          <w:u w:val="single"/>
        </w:rPr>
        <w:t>and</w:t>
      </w:r>
      <w:bookmarkEnd w:id="0"/>
      <w:r>
        <w:rPr>
          <w:sz w:val="20"/>
        </w:rPr>
        <w:t xml:space="preserve"> after you calculate the total.</w:t>
      </w:r>
    </w:p>
    <w:p w:rsidR="00A666F8" w:rsidRPr="00A666F8" w:rsidRDefault="00A666F8" w:rsidP="00A666F8">
      <w:pPr>
        <w:rPr>
          <w:b/>
        </w:rPr>
      </w:pPr>
      <w:r w:rsidRPr="00A666F8">
        <w:rPr>
          <w:b/>
        </w:rPr>
        <w:t>You must have a minimum of 25 hours.</w:t>
      </w:r>
    </w:p>
    <w:p w:rsidR="00A666F8" w:rsidRPr="00A666F8" w:rsidRDefault="00A666F8" w:rsidP="00A666F8"/>
    <w:p w:rsidR="00A666F8" w:rsidRPr="00A666F8" w:rsidRDefault="00A666F8" w:rsidP="00A666F8">
      <w:pPr>
        <w:rPr>
          <w:b/>
        </w:rPr>
      </w:pPr>
      <w:r w:rsidRPr="00A666F8">
        <w:rPr>
          <w:b/>
          <w:sz w:val="22"/>
          <w:szCs w:val="22"/>
        </w:rPr>
        <w:t xml:space="preserve"> Date:</w:t>
      </w:r>
      <w:r w:rsidRPr="00A666F8">
        <w:rPr>
          <w:b/>
        </w:rPr>
        <w:tab/>
        <w:t xml:space="preserve">                </w:t>
      </w:r>
      <w:r w:rsidRPr="00A666F8">
        <w:rPr>
          <w:b/>
          <w:sz w:val="22"/>
          <w:szCs w:val="22"/>
        </w:rPr>
        <w:t>Number of Hours:           Activity or responsibility:                       Supervisor’s Signature: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3510"/>
        <w:gridCol w:w="4050"/>
      </w:tblGrid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bottom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  <w:tr w:rsidR="00A666F8" w:rsidRPr="00A666F8" w:rsidTr="004A2A77">
        <w:tc>
          <w:tcPr>
            <w:tcW w:w="1548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  <w:r w:rsidRPr="00A666F8">
              <w:rPr>
                <w:b/>
                <w:sz w:val="32"/>
              </w:rPr>
              <w:t>TOTAL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351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  <w:tc>
          <w:tcPr>
            <w:tcW w:w="4050" w:type="dxa"/>
            <w:tcBorders>
              <w:top w:val="double" w:sz="4" w:space="0" w:color="auto"/>
            </w:tcBorders>
          </w:tcPr>
          <w:p w:rsidR="00A666F8" w:rsidRPr="00A666F8" w:rsidRDefault="00A666F8" w:rsidP="00A666F8">
            <w:pPr>
              <w:rPr>
                <w:b/>
                <w:sz w:val="32"/>
              </w:rPr>
            </w:pPr>
          </w:p>
        </w:tc>
      </w:tr>
    </w:tbl>
    <w:p w:rsidR="00A666F8" w:rsidRPr="00A666F8" w:rsidRDefault="00A666F8" w:rsidP="00A666F8">
      <w:pPr>
        <w:rPr>
          <w:b/>
        </w:rPr>
      </w:pPr>
    </w:p>
    <w:p w:rsidR="006D7912" w:rsidRDefault="006D7912" w:rsidP="00E21061">
      <w:pPr>
        <w:rPr>
          <w:sz w:val="18"/>
        </w:rPr>
      </w:pPr>
      <w:r>
        <w:rPr>
          <w:sz w:val="18"/>
        </w:rPr>
        <w:t>FIELD EXPERIENCE DOCUMENTATION</w:t>
      </w:r>
      <w:r w:rsidR="00A666F8">
        <w:rPr>
          <w:sz w:val="18"/>
        </w:rPr>
        <w:t>:</w:t>
      </w:r>
    </w:p>
    <w:p w:rsidR="006D7912" w:rsidRDefault="006D7912">
      <w:pPr>
        <w:rPr>
          <w:b/>
          <w:sz w:val="18"/>
        </w:rPr>
      </w:pPr>
    </w:p>
    <w:p w:rsidR="006D7912" w:rsidRDefault="006D7912" w:rsidP="00157D0B">
      <w:pPr>
        <w:rPr>
          <w:sz w:val="18"/>
        </w:rPr>
      </w:pPr>
      <w:r>
        <w:rPr>
          <w:sz w:val="18"/>
        </w:rPr>
        <w:t>How many students in this class (or cla</w:t>
      </w:r>
      <w:r w:rsidR="00A666F8">
        <w:rPr>
          <w:sz w:val="18"/>
        </w:rPr>
        <w:t xml:space="preserve">ss load for itinerant teachers):  </w:t>
      </w:r>
      <w:r>
        <w:rPr>
          <w:sz w:val="18"/>
        </w:rPr>
        <w:t>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>
        <w:rPr>
          <w:sz w:val="18"/>
        </w:rPr>
        <w:t>How many students in the school? _______</w:t>
      </w:r>
      <w:r w:rsidR="005A323A">
        <w:rPr>
          <w:sz w:val="18"/>
        </w:rPr>
        <w:t>_ Grades</w:t>
      </w:r>
      <w:r w:rsidR="00A666F8">
        <w:rPr>
          <w:sz w:val="18"/>
        </w:rPr>
        <w:t xml:space="preserve"> in the school:  </w:t>
      </w:r>
      <w:r>
        <w:rPr>
          <w:sz w:val="18"/>
        </w:rPr>
        <w:t xml:space="preserve"> _________</w:t>
      </w:r>
    </w:p>
    <w:p w:rsidR="00067A6B" w:rsidRDefault="006D7912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 xml:space="preserve">List </w:t>
      </w:r>
      <w:r w:rsidR="00A666F8">
        <w:rPr>
          <w:sz w:val="18"/>
        </w:rPr>
        <w:t xml:space="preserve">on the back of this sheet </w:t>
      </w:r>
      <w:r w:rsidRPr="00067A6B">
        <w:rPr>
          <w:sz w:val="18"/>
        </w:rPr>
        <w:t>any special procedures for the class or school no</w:t>
      </w:r>
      <w:r w:rsidR="00A666F8">
        <w:rPr>
          <w:sz w:val="18"/>
        </w:rPr>
        <w:t xml:space="preserve">ted by your cooperating teacher. </w:t>
      </w:r>
    </w:p>
    <w:p w:rsidR="00EB3456" w:rsidRPr="00067A6B" w:rsidRDefault="00EB3456" w:rsidP="00157D0B">
      <w:pPr>
        <w:numPr>
          <w:ilvl w:val="0"/>
          <w:numId w:val="25"/>
        </w:numPr>
        <w:rPr>
          <w:sz w:val="18"/>
        </w:rPr>
      </w:pPr>
      <w:r w:rsidRPr="00067A6B">
        <w:rPr>
          <w:sz w:val="18"/>
        </w:rPr>
        <w:t>Please</w:t>
      </w:r>
      <w:r w:rsidR="00A666F8">
        <w:rPr>
          <w:sz w:val="18"/>
        </w:rPr>
        <w:t xml:space="preserve"> mark with a check </w:t>
      </w:r>
      <w:r w:rsidRPr="00067A6B">
        <w:rPr>
          <w:sz w:val="18"/>
        </w:rPr>
        <w:t xml:space="preserve">any of the following activities that you participate in during your field experience.  </w:t>
      </w:r>
      <w:r w:rsidR="00A666F8">
        <w:rPr>
          <w:sz w:val="18"/>
        </w:rPr>
        <w:t>D</w:t>
      </w:r>
      <w:r w:rsidRPr="00067A6B">
        <w:rPr>
          <w:sz w:val="18"/>
        </w:rPr>
        <w:t>iscuss this list with your classroom teacher to determine which of the following would be appropriate for your experience.</w:t>
      </w:r>
    </w:p>
    <w:tbl>
      <w:tblPr>
        <w:tblpPr w:leftFromText="180" w:rightFromText="180" w:vertAnchor="text" w:horzAnchor="margin" w:tblpY="84"/>
        <w:tblW w:w="9762" w:type="dxa"/>
        <w:tblLayout w:type="fixed"/>
        <w:tblLook w:val="00A0" w:firstRow="1" w:lastRow="0" w:firstColumn="1" w:lastColumn="0" w:noHBand="0" w:noVBand="0"/>
      </w:tblPr>
      <w:tblGrid>
        <w:gridCol w:w="4878"/>
        <w:gridCol w:w="4884"/>
      </w:tblGrid>
      <w:tr w:rsidR="00157D0B" w:rsidTr="00157D0B">
        <w:trPr>
          <w:cantSplit/>
          <w:trHeight w:val="1083"/>
        </w:trPr>
        <w:tc>
          <w:tcPr>
            <w:tcW w:w="4878" w:type="dxa"/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___Correct papers/assignments utilizing teacher answer key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___Enter grades into teacher grade book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___Design/put up bulletin board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one-on-one with a student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___Work with small groups of students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  <w:tc>
          <w:tcPr>
            <w:tcW w:w="4884" w:type="dxa"/>
            <w:tcBorders>
              <w:bottom w:val="nil"/>
            </w:tcBorders>
          </w:tcPr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___Lead classroom discussion/lesson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___Circulate room and assist various students during seat work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the writing of quiz/test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___Assist with preparation of lesson materials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  <w:r w:rsidRPr="00067A6B">
              <w:rPr>
                <w:sz w:val="16"/>
                <w:szCs w:val="16"/>
              </w:rPr>
              <w:t>___List any other activities as determined by classroom teacher</w:t>
            </w:r>
          </w:p>
          <w:p w:rsidR="00157D0B" w:rsidRPr="00067A6B" w:rsidRDefault="00157D0B" w:rsidP="00157D0B">
            <w:pPr>
              <w:rPr>
                <w:sz w:val="16"/>
                <w:szCs w:val="16"/>
              </w:rPr>
            </w:pPr>
          </w:p>
        </w:tc>
      </w:tr>
    </w:tbl>
    <w:p w:rsidR="00157D0B" w:rsidRDefault="00171745" w:rsidP="00157D0B">
      <w:pPr>
        <w:jc w:val="right"/>
        <w:rPr>
          <w:sz w:val="18"/>
        </w:rPr>
      </w:pPr>
      <w:r>
        <w:rPr>
          <w:sz w:val="16"/>
          <w:szCs w:val="16"/>
        </w:rPr>
        <w:t>12</w:t>
      </w:r>
      <w:r w:rsidR="00157D0B">
        <w:rPr>
          <w:sz w:val="16"/>
          <w:szCs w:val="16"/>
        </w:rPr>
        <w:t>-1</w:t>
      </w:r>
      <w:r>
        <w:rPr>
          <w:sz w:val="16"/>
          <w:szCs w:val="16"/>
        </w:rPr>
        <w:t>7</w:t>
      </w:r>
      <w:r w:rsidR="00157D0B">
        <w:rPr>
          <w:sz w:val="16"/>
          <w:szCs w:val="16"/>
        </w:rPr>
        <w:t>-14</w:t>
      </w:r>
    </w:p>
    <w:sectPr w:rsidR="00157D0B" w:rsidSect="00867AB2"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061" w:rsidRDefault="00E21061" w:rsidP="00E21061">
      <w:r>
        <w:separator/>
      </w:r>
    </w:p>
  </w:endnote>
  <w:endnote w:type="continuationSeparator" w:id="0">
    <w:p w:rsidR="00E21061" w:rsidRDefault="00E21061" w:rsidP="00E2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061" w:rsidRDefault="00E21061" w:rsidP="00E21061">
      <w:r>
        <w:separator/>
      </w:r>
    </w:p>
  </w:footnote>
  <w:footnote w:type="continuationSeparator" w:id="0">
    <w:p w:rsidR="00E21061" w:rsidRDefault="00E21061" w:rsidP="00E21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000000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000000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00000007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0000008"/>
    <w:multiLevelType w:val="singleLevel"/>
    <w:tmpl w:val="000F0409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0000000A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0000000C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5" w15:restartNumberingAfterBreak="0">
    <w:nsid w:val="0000001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u w:val="none"/>
      </w:rPr>
    </w:lvl>
  </w:abstractNum>
  <w:abstractNum w:abstractNumId="16" w15:restartNumberingAfterBreak="0">
    <w:nsid w:val="0000001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 w:numId="22">
    <w:abstractNumId w:val="11"/>
  </w:num>
  <w:num w:numId="23">
    <w:abstractNumId w:val="12"/>
  </w:num>
  <w:num w:numId="24">
    <w:abstractNumId w:val="13"/>
  </w:num>
  <w:num w:numId="25">
    <w:abstractNumId w:val="14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AC"/>
    <w:rsid w:val="00067A6B"/>
    <w:rsid w:val="000818E7"/>
    <w:rsid w:val="00157D0B"/>
    <w:rsid w:val="00171745"/>
    <w:rsid w:val="002525D4"/>
    <w:rsid w:val="002D62B8"/>
    <w:rsid w:val="003C3E77"/>
    <w:rsid w:val="003F07C8"/>
    <w:rsid w:val="00454506"/>
    <w:rsid w:val="005A323A"/>
    <w:rsid w:val="005B3BCC"/>
    <w:rsid w:val="006A2C72"/>
    <w:rsid w:val="006D7912"/>
    <w:rsid w:val="008263AC"/>
    <w:rsid w:val="00867AB2"/>
    <w:rsid w:val="00874095"/>
    <w:rsid w:val="00A666F8"/>
    <w:rsid w:val="00BE4287"/>
    <w:rsid w:val="00C24342"/>
    <w:rsid w:val="00E21061"/>
    <w:rsid w:val="00E712AA"/>
    <w:rsid w:val="00EB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0268B62"/>
  <w15:docId w15:val="{C9A205A3-1013-4053-89C8-AE3577F0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287"/>
    <w:rPr>
      <w:rFonts w:eastAsia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BE4287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uiPriority w:val="99"/>
    <w:semiHidden/>
    <w:rsid w:val="00BE4287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21061"/>
    <w:rPr>
      <w:rFonts w:eastAsia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106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1061"/>
    <w:rPr>
      <w:rFonts w:eastAsia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10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 181</vt:lpstr>
    </vt:vector>
  </TitlesOfParts>
  <Company>computer services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 181</dc:title>
  <dc:creator>watrburg college</dc:creator>
  <cp:lastModifiedBy>Leana Place</cp:lastModifiedBy>
  <cp:revision>3</cp:revision>
  <cp:lastPrinted>2013-11-15T17:37:00Z</cp:lastPrinted>
  <dcterms:created xsi:type="dcterms:W3CDTF">2019-11-22T19:55:00Z</dcterms:created>
  <dcterms:modified xsi:type="dcterms:W3CDTF">2019-11-22T19:56:00Z</dcterms:modified>
</cp:coreProperties>
</file>